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CBD7C" w14:textId="688F1CB6" w:rsidR="005049C9" w:rsidRDefault="00433D10" w:rsidP="00360E21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7D3C358D" wp14:editId="1FD248C2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14792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E0D79" w14:textId="01C21E24" w:rsidR="005049C9" w:rsidRDefault="006124F0" w:rsidP="00360E21">
      <w:pPr>
        <w:spacing w:line="240" w:lineRule="auto"/>
        <w:jc w:val="center"/>
        <w:rPr>
          <w:i/>
          <w:sz w:val="20"/>
          <w:szCs w:val="20"/>
        </w:rPr>
      </w:pPr>
      <w:r w:rsidRPr="00360E21">
        <w:rPr>
          <w:i/>
          <w:sz w:val="20"/>
          <w:szCs w:val="20"/>
        </w:rPr>
        <w:t>The annual gathering of the University of North Carolina Energy Leadership Challenge</w:t>
      </w:r>
    </w:p>
    <w:p w14:paraId="76489389" w14:textId="0D887F43" w:rsidR="001C5588" w:rsidRPr="001C5588" w:rsidRDefault="001C5588" w:rsidP="001C5588">
      <w:pPr>
        <w:pStyle w:val="ListParagraph"/>
        <w:spacing w:line="240" w:lineRule="auto"/>
        <w:ind w:left="0"/>
        <w:jc w:val="center"/>
        <w:rPr>
          <w:rFonts w:asciiTheme="minorHAnsi" w:hAnsiTheme="minorHAnsi"/>
          <w:i/>
          <w:sz w:val="28"/>
          <w:szCs w:val="36"/>
        </w:rPr>
      </w:pPr>
      <w:r w:rsidRPr="00826399">
        <w:rPr>
          <w:rFonts w:asciiTheme="minorHAnsi" w:hAnsiTheme="minorHAnsi"/>
          <w:i/>
          <w:sz w:val="28"/>
          <w:szCs w:val="36"/>
        </w:rPr>
        <w:t xml:space="preserve">Meeting in “Attic Window / Room 137C” of </w:t>
      </w:r>
      <w:proofErr w:type="spellStart"/>
      <w:r w:rsidRPr="00826399">
        <w:rPr>
          <w:rFonts w:asciiTheme="minorHAnsi" w:hAnsiTheme="minorHAnsi"/>
          <w:i/>
          <w:sz w:val="28"/>
          <w:szCs w:val="36"/>
        </w:rPr>
        <w:t>Plemmons</w:t>
      </w:r>
      <w:proofErr w:type="spellEnd"/>
      <w:r w:rsidRPr="00826399">
        <w:rPr>
          <w:rFonts w:asciiTheme="minorHAnsi" w:hAnsiTheme="minorHAnsi"/>
          <w:i/>
          <w:sz w:val="28"/>
          <w:szCs w:val="36"/>
        </w:rPr>
        <w:t xml:space="preserve"> Student Union</w:t>
      </w:r>
      <w:bookmarkStart w:id="0" w:name="_GoBack"/>
      <w:bookmarkEnd w:id="0"/>
    </w:p>
    <w:p w14:paraId="0F89664E" w14:textId="1E51A18A" w:rsidR="00E46001" w:rsidRPr="00360E21" w:rsidRDefault="007725F8" w:rsidP="00360E21">
      <w:pPr>
        <w:pStyle w:val="ListParagraph"/>
        <w:spacing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>Breakout Session</w:t>
      </w:r>
      <w:r w:rsidRPr="00360E21">
        <w:rPr>
          <w:rFonts w:asciiTheme="minorHAnsi" w:hAnsiTheme="minorHAnsi"/>
          <w:i/>
          <w:sz w:val="36"/>
          <w:szCs w:val="36"/>
        </w:rPr>
        <w:t xml:space="preserve"> Agenda</w:t>
      </w:r>
      <w:r>
        <w:rPr>
          <w:rFonts w:asciiTheme="minorHAnsi" w:hAnsiTheme="minorHAnsi"/>
          <w:i/>
          <w:sz w:val="36"/>
          <w:szCs w:val="36"/>
        </w:rPr>
        <w:t xml:space="preserve"> - Campus Based Energy Efficiency </w:t>
      </w:r>
    </w:p>
    <w:p w14:paraId="60DDE582" w14:textId="476604CD" w:rsidR="005049C9" w:rsidRPr="007C0B9E" w:rsidRDefault="003274E0" w:rsidP="00360E21">
      <w:pPr>
        <w:pStyle w:val="Heading1"/>
        <w:spacing w:line="240" w:lineRule="auto"/>
        <w:rPr>
          <w:sz w:val="24"/>
        </w:rPr>
      </w:pPr>
      <w:r>
        <w:t>Tuesday</w:t>
      </w:r>
      <w:r w:rsidR="00C9515E">
        <w:t xml:space="preserve">, July </w:t>
      </w:r>
      <w:r>
        <w:t>29</w:t>
      </w:r>
      <w:r w:rsidR="005049C9">
        <w:t xml:space="preserve">, </w:t>
      </w:r>
      <w:r w:rsidR="005049C9" w:rsidRPr="006124F0">
        <w:t>201</w:t>
      </w:r>
      <w:r>
        <w:t>4</w:t>
      </w:r>
      <w:r w:rsidR="005049C9">
        <w:t xml:space="preserve"> </w:t>
      </w:r>
    </w:p>
    <w:p w14:paraId="1DCB30A5" w14:textId="77777777" w:rsidR="008F3D7B" w:rsidRDefault="008F3D7B" w:rsidP="00360E21">
      <w:pPr>
        <w:pStyle w:val="ListParagraph"/>
        <w:spacing w:after="0" w:line="240" w:lineRule="auto"/>
        <w:ind w:left="2160"/>
        <w:rPr>
          <w:sz w:val="24"/>
        </w:rPr>
      </w:pPr>
    </w:p>
    <w:p w14:paraId="68E3F8D5" w14:textId="339D5213" w:rsidR="00466F02" w:rsidRDefault="00A74F08" w:rsidP="00E963FA">
      <w:pPr>
        <w:spacing w:after="0" w:line="240" w:lineRule="auto"/>
        <w:rPr>
          <w:b/>
          <w:sz w:val="24"/>
        </w:rPr>
      </w:pPr>
      <w:r w:rsidRPr="00D838F3">
        <w:rPr>
          <w:b/>
          <w:sz w:val="24"/>
        </w:rPr>
        <w:t>2</w:t>
      </w:r>
      <w:r w:rsidR="0090270F" w:rsidRPr="00D838F3">
        <w:rPr>
          <w:b/>
          <w:sz w:val="24"/>
        </w:rPr>
        <w:t>:</w:t>
      </w:r>
      <w:r w:rsidR="009E5A85" w:rsidRPr="00D838F3">
        <w:rPr>
          <w:b/>
          <w:sz w:val="24"/>
        </w:rPr>
        <w:t>15</w:t>
      </w:r>
      <w:r w:rsidR="0090270F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>–</w:t>
      </w:r>
      <w:r w:rsidR="0090270F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>2:</w:t>
      </w:r>
      <w:r w:rsidR="002A53D6">
        <w:rPr>
          <w:b/>
          <w:sz w:val="24"/>
        </w:rPr>
        <w:t>2</w:t>
      </w:r>
      <w:r w:rsidRPr="00D838F3">
        <w:rPr>
          <w:b/>
          <w:sz w:val="24"/>
        </w:rPr>
        <w:t>0</w:t>
      </w:r>
      <w:r w:rsidR="0090270F" w:rsidRPr="00D838F3">
        <w:rPr>
          <w:b/>
          <w:sz w:val="24"/>
        </w:rPr>
        <w:t xml:space="preserve"> </w:t>
      </w:r>
      <w:r w:rsidR="00E52E1F" w:rsidRPr="00D838F3">
        <w:rPr>
          <w:b/>
          <w:sz w:val="24"/>
        </w:rPr>
        <w:t>pm</w:t>
      </w:r>
      <w:r w:rsidR="0090270F" w:rsidRPr="00D838F3">
        <w:rPr>
          <w:b/>
          <w:sz w:val="24"/>
        </w:rPr>
        <w:t xml:space="preserve"> </w:t>
      </w:r>
      <w:r w:rsidR="009E5A85" w:rsidRPr="00D838F3">
        <w:rPr>
          <w:b/>
          <w:sz w:val="24"/>
        </w:rPr>
        <w:tab/>
      </w:r>
      <w:r w:rsidR="00E25213">
        <w:rPr>
          <w:b/>
          <w:sz w:val="24"/>
        </w:rPr>
        <w:t>Introduce Topic</w:t>
      </w:r>
      <w:r w:rsidR="00784AF7">
        <w:rPr>
          <w:b/>
          <w:sz w:val="24"/>
        </w:rPr>
        <w:t>s</w:t>
      </w:r>
      <w:r w:rsidR="00E25213">
        <w:rPr>
          <w:b/>
          <w:sz w:val="24"/>
        </w:rPr>
        <w:t xml:space="preserve"> and Session Leaders</w:t>
      </w:r>
      <w:r w:rsidR="00E25213">
        <w:rPr>
          <w:b/>
          <w:sz w:val="24"/>
        </w:rPr>
        <w:tab/>
      </w:r>
      <w:r w:rsidR="00F73B90" w:rsidRPr="00D838F3">
        <w:rPr>
          <w:b/>
          <w:sz w:val="24"/>
        </w:rPr>
        <w:tab/>
      </w:r>
      <w:r w:rsidR="007C0B9E" w:rsidRPr="00D838F3">
        <w:rPr>
          <w:b/>
          <w:sz w:val="24"/>
        </w:rPr>
        <w:t xml:space="preserve"> </w:t>
      </w:r>
      <w:r w:rsidR="00E963FA">
        <w:rPr>
          <w:b/>
          <w:sz w:val="24"/>
        </w:rPr>
        <w:t>Chris Martin - UNCCH</w:t>
      </w:r>
    </w:p>
    <w:p w14:paraId="2C5509A5" w14:textId="28B859CF" w:rsidR="00E25213" w:rsidRDefault="00E25213" w:rsidP="003339C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Each participant to give 15-second introduction</w:t>
      </w:r>
    </w:p>
    <w:p w14:paraId="29CFECB3" w14:textId="66F549A5" w:rsidR="00E25213" w:rsidRDefault="00E25213" w:rsidP="003339C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Overview of session topic</w:t>
      </w:r>
      <w:r w:rsidR="007725F8">
        <w:rPr>
          <w:sz w:val="24"/>
        </w:rPr>
        <w:t>s</w:t>
      </w:r>
      <w:r>
        <w:rPr>
          <w:sz w:val="24"/>
        </w:rPr>
        <w:t xml:space="preserve"> and agenda</w:t>
      </w:r>
    </w:p>
    <w:p w14:paraId="69F90808" w14:textId="77777777" w:rsidR="00110BD8" w:rsidRDefault="00110BD8" w:rsidP="002A53D6">
      <w:pPr>
        <w:spacing w:after="0" w:line="240" w:lineRule="auto"/>
        <w:rPr>
          <w:b/>
          <w:sz w:val="24"/>
        </w:rPr>
      </w:pPr>
    </w:p>
    <w:p w14:paraId="58BCFF00" w14:textId="0C8CC35C" w:rsidR="002A53D6" w:rsidRDefault="002A53D6" w:rsidP="002A53D6">
      <w:pPr>
        <w:spacing w:after="0" w:line="240" w:lineRule="auto"/>
        <w:rPr>
          <w:b/>
          <w:sz w:val="24"/>
        </w:rPr>
      </w:pPr>
      <w:r w:rsidRPr="002A53D6">
        <w:rPr>
          <w:b/>
          <w:sz w:val="24"/>
        </w:rPr>
        <w:t>2:20 – 2:30 pm</w:t>
      </w:r>
      <w:r w:rsidRPr="002A53D6">
        <w:rPr>
          <w:b/>
          <w:sz w:val="24"/>
        </w:rPr>
        <w:tab/>
        <w:t>Working Group Update</w:t>
      </w:r>
      <w:r w:rsidRPr="002A53D6">
        <w:rPr>
          <w:b/>
          <w:sz w:val="24"/>
        </w:rPr>
        <w:tab/>
      </w:r>
      <w:r w:rsidRPr="002A53D6">
        <w:rPr>
          <w:b/>
          <w:sz w:val="24"/>
        </w:rPr>
        <w:tab/>
      </w:r>
      <w:r w:rsidRPr="002A53D6">
        <w:rPr>
          <w:b/>
          <w:sz w:val="24"/>
        </w:rPr>
        <w:tab/>
      </w:r>
      <w:r w:rsidRPr="002A53D6">
        <w:rPr>
          <w:b/>
          <w:sz w:val="24"/>
        </w:rPr>
        <w:tab/>
      </w:r>
      <w:r w:rsidR="00E963FA">
        <w:rPr>
          <w:b/>
          <w:sz w:val="24"/>
        </w:rPr>
        <w:t>Chris Martin - UNCCH</w:t>
      </w:r>
    </w:p>
    <w:p w14:paraId="1DB680A9" w14:textId="77777777" w:rsidR="00466F02" w:rsidRPr="002A53D6" w:rsidRDefault="00466F02" w:rsidP="002A53D6">
      <w:pPr>
        <w:spacing w:after="0" w:line="240" w:lineRule="auto"/>
        <w:rPr>
          <w:b/>
          <w:sz w:val="24"/>
        </w:rPr>
      </w:pPr>
    </w:p>
    <w:p w14:paraId="5859F7AB" w14:textId="55AC417C" w:rsidR="00C4412B" w:rsidRDefault="00E25213" w:rsidP="00360E21">
      <w:pPr>
        <w:suppressAutoHyphens w:val="0"/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2</w:t>
      </w:r>
      <w:r w:rsidR="001E2878" w:rsidRPr="00D838F3">
        <w:rPr>
          <w:b/>
          <w:sz w:val="24"/>
        </w:rPr>
        <w:t>:</w:t>
      </w:r>
      <w:r w:rsidR="002A53D6">
        <w:rPr>
          <w:b/>
          <w:sz w:val="24"/>
        </w:rPr>
        <w:t>3</w:t>
      </w:r>
      <w:r w:rsidR="001E2878" w:rsidRPr="00D838F3">
        <w:rPr>
          <w:b/>
          <w:sz w:val="24"/>
        </w:rPr>
        <w:t xml:space="preserve">0 – </w:t>
      </w:r>
      <w:r w:rsidR="002A53D6">
        <w:rPr>
          <w:b/>
          <w:sz w:val="24"/>
        </w:rPr>
        <w:t>3</w:t>
      </w:r>
      <w:r w:rsidR="00D45DD0" w:rsidRPr="00D838F3">
        <w:rPr>
          <w:b/>
          <w:sz w:val="24"/>
        </w:rPr>
        <w:t>:</w:t>
      </w:r>
      <w:r w:rsidR="002A53D6">
        <w:rPr>
          <w:b/>
          <w:sz w:val="24"/>
        </w:rPr>
        <w:t>00</w:t>
      </w:r>
      <w:r w:rsidR="00376396" w:rsidRPr="00D838F3">
        <w:rPr>
          <w:b/>
          <w:sz w:val="24"/>
        </w:rPr>
        <w:t xml:space="preserve"> pm</w:t>
      </w:r>
      <w:r w:rsidR="007C0B9E" w:rsidRPr="00D838F3">
        <w:rPr>
          <w:b/>
          <w:sz w:val="24"/>
        </w:rPr>
        <w:tab/>
      </w:r>
      <w:r w:rsidR="00110BD8">
        <w:rPr>
          <w:b/>
          <w:sz w:val="24"/>
        </w:rPr>
        <w:t>RMI Presentation</w:t>
      </w:r>
      <w:r w:rsidR="002A53D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963FA">
        <w:rPr>
          <w:b/>
          <w:sz w:val="24"/>
        </w:rPr>
        <w:t xml:space="preserve">Chris </w:t>
      </w:r>
      <w:proofErr w:type="spellStart"/>
      <w:r w:rsidR="00E963FA">
        <w:rPr>
          <w:b/>
          <w:sz w:val="24"/>
        </w:rPr>
        <w:t>McClurg</w:t>
      </w:r>
      <w:proofErr w:type="spellEnd"/>
      <w:r w:rsidR="00E963FA">
        <w:rPr>
          <w:b/>
          <w:sz w:val="24"/>
        </w:rPr>
        <w:t xml:space="preserve"> - RMI</w:t>
      </w:r>
    </w:p>
    <w:p w14:paraId="11B5FCC4" w14:textId="77777777" w:rsidR="00110BD8" w:rsidRDefault="00110BD8" w:rsidP="002A53D6">
      <w:pPr>
        <w:suppressAutoHyphens w:val="0"/>
        <w:spacing w:line="240" w:lineRule="auto"/>
        <w:contextualSpacing/>
        <w:rPr>
          <w:b/>
          <w:sz w:val="24"/>
          <w:szCs w:val="24"/>
        </w:rPr>
      </w:pPr>
    </w:p>
    <w:p w14:paraId="2E61B643" w14:textId="6D6EFAB9" w:rsidR="002A53D6" w:rsidRPr="002A53D6" w:rsidRDefault="002A53D6" w:rsidP="007725F8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3:00</w:t>
      </w:r>
      <w:r w:rsidR="00E25213" w:rsidRPr="002A53D6">
        <w:rPr>
          <w:b/>
          <w:sz w:val="24"/>
          <w:szCs w:val="24"/>
        </w:rPr>
        <w:t xml:space="preserve"> – 3:</w:t>
      </w:r>
      <w:r>
        <w:rPr>
          <w:b/>
          <w:sz w:val="24"/>
          <w:szCs w:val="24"/>
        </w:rPr>
        <w:t>15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</w:r>
      <w:r w:rsidR="00784AF7">
        <w:rPr>
          <w:b/>
          <w:sz w:val="24"/>
          <w:szCs w:val="24"/>
        </w:rPr>
        <w:t>Sub-Group Breakout</w:t>
      </w:r>
      <w:r w:rsidR="00784AF7" w:rsidRPr="002A53D6">
        <w:rPr>
          <w:b/>
          <w:sz w:val="24"/>
          <w:szCs w:val="24"/>
        </w:rPr>
        <w:t xml:space="preserve"> </w:t>
      </w:r>
      <w:r w:rsidRPr="002A53D6">
        <w:rPr>
          <w:b/>
          <w:sz w:val="24"/>
          <w:szCs w:val="24"/>
        </w:rPr>
        <w:t>Objectives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</w:p>
    <w:p w14:paraId="72A09D79" w14:textId="77777777" w:rsidR="00764F47" w:rsidRPr="007725F8" w:rsidRDefault="00764F47" w:rsidP="003339CB">
      <w:pPr>
        <w:pStyle w:val="ListParagraph"/>
        <w:numPr>
          <w:ilvl w:val="0"/>
          <w:numId w:val="3"/>
        </w:numPr>
        <w:spacing w:after="0" w:line="240" w:lineRule="auto"/>
        <w:ind w:left="2880"/>
        <w:rPr>
          <w:rFonts w:asciiTheme="minorHAnsi" w:hAnsiTheme="minorHAnsi"/>
          <w:b/>
          <w:bCs/>
          <w:sz w:val="24"/>
          <w:szCs w:val="24"/>
          <w:u w:val="single"/>
        </w:rPr>
      </w:pPr>
      <w:r w:rsidRPr="007725F8">
        <w:rPr>
          <w:rFonts w:asciiTheme="minorHAnsi" w:hAnsiTheme="minorHAnsi"/>
          <w:b/>
          <w:bCs/>
          <w:sz w:val="24"/>
          <w:szCs w:val="24"/>
          <w:u w:val="single"/>
        </w:rPr>
        <w:t xml:space="preserve">Sub-Group 1 - Organizational Effectiveness  </w:t>
      </w:r>
    </w:p>
    <w:p w14:paraId="16C61249" w14:textId="77777777" w:rsidR="00764F47" w:rsidRPr="007725F8" w:rsidRDefault="00764F47" w:rsidP="003339CB">
      <w:pPr>
        <w:pStyle w:val="ListParagraph"/>
        <w:numPr>
          <w:ilvl w:val="4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725F8">
        <w:rPr>
          <w:rFonts w:asciiTheme="minorHAnsi" w:hAnsiTheme="minorHAnsi"/>
          <w:sz w:val="24"/>
          <w:szCs w:val="24"/>
        </w:rPr>
        <w:t>Team Leads:   Steve Sharpe and Jerry Marshall</w:t>
      </w:r>
    </w:p>
    <w:p w14:paraId="0292413D" w14:textId="77777777" w:rsidR="00764F47" w:rsidRPr="007725F8" w:rsidRDefault="00764F47" w:rsidP="003339CB">
      <w:pPr>
        <w:pStyle w:val="ListParagraph"/>
        <w:numPr>
          <w:ilvl w:val="0"/>
          <w:numId w:val="3"/>
        </w:numPr>
        <w:spacing w:after="0" w:line="240" w:lineRule="auto"/>
        <w:ind w:left="2880"/>
        <w:rPr>
          <w:rFonts w:asciiTheme="minorHAnsi" w:hAnsiTheme="minorHAnsi"/>
          <w:b/>
          <w:bCs/>
          <w:sz w:val="24"/>
          <w:szCs w:val="24"/>
          <w:u w:val="single"/>
        </w:rPr>
      </w:pPr>
      <w:r w:rsidRPr="007725F8">
        <w:rPr>
          <w:rFonts w:asciiTheme="minorHAnsi" w:hAnsiTheme="minorHAnsi"/>
          <w:b/>
          <w:bCs/>
          <w:sz w:val="24"/>
          <w:szCs w:val="24"/>
          <w:u w:val="single"/>
        </w:rPr>
        <w:t>Sub-Group 2 - Explore Opportunities to Enhance Technical Expertise</w:t>
      </w:r>
    </w:p>
    <w:p w14:paraId="3FDD81F9" w14:textId="77777777" w:rsidR="00764F47" w:rsidRPr="007725F8" w:rsidRDefault="00764F47" w:rsidP="003339CB">
      <w:pPr>
        <w:pStyle w:val="ListParagraph"/>
        <w:numPr>
          <w:ilvl w:val="4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725F8">
        <w:rPr>
          <w:rFonts w:asciiTheme="minorHAnsi" w:hAnsiTheme="minorHAnsi"/>
          <w:sz w:val="24"/>
          <w:szCs w:val="24"/>
        </w:rPr>
        <w:t>Team Leads:  Chris Martin and Pam Metcalf</w:t>
      </w:r>
    </w:p>
    <w:p w14:paraId="5B642F65" w14:textId="77777777" w:rsidR="00764F47" w:rsidRPr="007725F8" w:rsidRDefault="00764F47" w:rsidP="003339CB">
      <w:pPr>
        <w:pStyle w:val="Quote"/>
        <w:numPr>
          <w:ilvl w:val="0"/>
          <w:numId w:val="3"/>
        </w:numPr>
        <w:spacing w:after="0" w:line="240" w:lineRule="auto"/>
        <w:ind w:left="2880"/>
        <w:rPr>
          <w:rFonts w:asciiTheme="minorHAnsi" w:hAnsiTheme="minorHAnsi"/>
          <w:b/>
          <w:bCs/>
          <w:i w:val="0"/>
          <w:iCs w:val="0"/>
          <w:color w:val="auto"/>
          <w:sz w:val="24"/>
          <w:szCs w:val="24"/>
          <w:u w:val="single"/>
        </w:rPr>
      </w:pPr>
      <w:r w:rsidRPr="007725F8">
        <w:rPr>
          <w:rFonts w:asciiTheme="minorHAnsi" w:hAnsiTheme="minorHAnsi"/>
          <w:b/>
          <w:bCs/>
          <w:i w:val="0"/>
          <w:iCs w:val="0"/>
          <w:color w:val="auto"/>
          <w:sz w:val="24"/>
          <w:szCs w:val="24"/>
          <w:u w:val="single"/>
        </w:rPr>
        <w:t>Sub-Group 3 - Maximize Existing Expertise</w:t>
      </w:r>
    </w:p>
    <w:p w14:paraId="4710D544" w14:textId="6473358A" w:rsidR="007725F8" w:rsidRDefault="00764F47" w:rsidP="003339CB">
      <w:pPr>
        <w:pStyle w:val="ListParagraph"/>
        <w:numPr>
          <w:ilvl w:val="4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725F8">
        <w:rPr>
          <w:rFonts w:asciiTheme="minorHAnsi" w:hAnsiTheme="minorHAnsi"/>
          <w:sz w:val="24"/>
          <w:szCs w:val="24"/>
        </w:rPr>
        <w:t>Team Leads:   Patrick Richardson and John Parsons</w:t>
      </w:r>
    </w:p>
    <w:p w14:paraId="32D9E316" w14:textId="77777777" w:rsidR="007725F8" w:rsidRPr="007725F8" w:rsidRDefault="007725F8" w:rsidP="007725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4A5DC2B" w14:textId="78588F08" w:rsidR="00E25213" w:rsidRPr="002A53D6" w:rsidRDefault="002A53D6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3:15</w:t>
      </w:r>
      <w:r w:rsidR="00E25213" w:rsidRPr="002A53D6">
        <w:rPr>
          <w:b/>
          <w:sz w:val="24"/>
          <w:szCs w:val="24"/>
        </w:rPr>
        <w:t xml:space="preserve"> – 3:</w:t>
      </w:r>
      <w:r>
        <w:rPr>
          <w:b/>
          <w:sz w:val="24"/>
          <w:szCs w:val="24"/>
        </w:rPr>
        <w:t>30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</w:r>
      <w:proofErr w:type="gramStart"/>
      <w:r w:rsidR="00E25213" w:rsidRPr="002A53D6">
        <w:rPr>
          <w:b/>
          <w:sz w:val="24"/>
          <w:szCs w:val="24"/>
        </w:rPr>
        <w:t>Break</w:t>
      </w:r>
      <w:proofErr w:type="gramEnd"/>
    </w:p>
    <w:p w14:paraId="5391EFC5" w14:textId="77777777" w:rsidR="007725F8" w:rsidRDefault="007725F8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</w:p>
    <w:p w14:paraId="4D654D59" w14:textId="11C0FC57" w:rsidR="00E25213" w:rsidRDefault="00E25213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2A53D6">
        <w:rPr>
          <w:b/>
          <w:sz w:val="24"/>
          <w:szCs w:val="24"/>
        </w:rPr>
        <w:t>3:</w:t>
      </w:r>
      <w:r w:rsidR="002A53D6">
        <w:rPr>
          <w:b/>
          <w:sz w:val="24"/>
          <w:szCs w:val="24"/>
        </w:rPr>
        <w:t>30</w:t>
      </w:r>
      <w:r w:rsidRPr="002A53D6">
        <w:rPr>
          <w:b/>
          <w:sz w:val="24"/>
          <w:szCs w:val="24"/>
        </w:rPr>
        <w:t xml:space="preserve"> – 4:15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="00784AF7">
        <w:rPr>
          <w:b/>
          <w:sz w:val="24"/>
          <w:szCs w:val="24"/>
        </w:rPr>
        <w:t>Sub-Group Breakout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="00784AF7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>Facilitat</w:t>
      </w:r>
      <w:r w:rsidR="002A53D6">
        <w:rPr>
          <w:b/>
          <w:sz w:val="24"/>
          <w:szCs w:val="24"/>
        </w:rPr>
        <w:t>ed Discussion</w:t>
      </w:r>
    </w:p>
    <w:p w14:paraId="20A82D2A" w14:textId="77777777" w:rsidR="007725F8" w:rsidRDefault="007725F8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</w:p>
    <w:p w14:paraId="4F71E829" w14:textId="4B204A9E" w:rsidR="00E25213" w:rsidRPr="002A53D6" w:rsidRDefault="00E25213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2A53D6">
        <w:rPr>
          <w:b/>
          <w:sz w:val="24"/>
          <w:szCs w:val="24"/>
        </w:rPr>
        <w:t>4:15 – 5:00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="00F848AC">
        <w:rPr>
          <w:b/>
          <w:sz w:val="24"/>
          <w:szCs w:val="24"/>
        </w:rPr>
        <w:t>Reconvene Group</w:t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 w:rsidRPr="002A53D6">
        <w:rPr>
          <w:b/>
          <w:sz w:val="24"/>
          <w:szCs w:val="24"/>
        </w:rPr>
        <w:t>Facilitat</w:t>
      </w:r>
      <w:r w:rsidR="002A53D6">
        <w:rPr>
          <w:b/>
          <w:sz w:val="24"/>
          <w:szCs w:val="24"/>
        </w:rPr>
        <w:t>ed Discussion</w:t>
      </w:r>
    </w:p>
    <w:p w14:paraId="783A9C87" w14:textId="65B18983" w:rsidR="00360E21" w:rsidRDefault="00F848AC" w:rsidP="003339CB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7725F8">
        <w:rPr>
          <w:sz w:val="24"/>
          <w:szCs w:val="24"/>
        </w:rPr>
        <w:t>ub-Group Report and Feedback (10</w:t>
      </w:r>
      <w:r>
        <w:rPr>
          <w:sz w:val="24"/>
          <w:szCs w:val="24"/>
        </w:rPr>
        <w:t xml:space="preserve"> min each)</w:t>
      </w:r>
    </w:p>
    <w:p w14:paraId="21C63BD2" w14:textId="4F9D7E3C" w:rsidR="00AD6576" w:rsidRDefault="00764F47" w:rsidP="003339CB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Wrap-up / Discuss Tomorrow’s Breakout Session</w:t>
      </w:r>
    </w:p>
    <w:p w14:paraId="04E9C3B7" w14:textId="381021FF" w:rsidR="001E2878" w:rsidRDefault="003274E0" w:rsidP="00360E21">
      <w:pPr>
        <w:pStyle w:val="Heading1"/>
        <w:spacing w:line="240" w:lineRule="auto"/>
        <w:rPr>
          <w:sz w:val="24"/>
        </w:rPr>
      </w:pPr>
      <w:r>
        <w:t>Wednesday, July 30, 2014</w:t>
      </w:r>
    </w:p>
    <w:p w14:paraId="638C5ED1" w14:textId="77777777" w:rsidR="008756C3" w:rsidRPr="00967609" w:rsidRDefault="008756C3" w:rsidP="00360E21">
      <w:pPr>
        <w:spacing w:line="240" w:lineRule="auto"/>
        <w:rPr>
          <w:b/>
          <w:sz w:val="2"/>
        </w:rPr>
      </w:pPr>
    </w:p>
    <w:p w14:paraId="1705FB74" w14:textId="5FB1AA6A" w:rsidR="007C0B9E" w:rsidRPr="002A53D6" w:rsidRDefault="002A53D6" w:rsidP="00360E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11:30 – 11:40 am</w:t>
      </w:r>
      <w:r w:rsidR="007C0B9E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>Integrating Student Voice</w:t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>RMI</w:t>
      </w:r>
    </w:p>
    <w:p w14:paraId="5B8C5EEA" w14:textId="1C8BEAE2" w:rsidR="007C0B9E" w:rsidRPr="002A53D6" w:rsidRDefault="002A53D6" w:rsidP="00360E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11:40 – 12:00 pm</w:t>
      </w:r>
      <w:r w:rsidR="007C0B9E" w:rsidRPr="002A53D6">
        <w:rPr>
          <w:b/>
          <w:sz w:val="24"/>
          <w:szCs w:val="24"/>
        </w:rPr>
        <w:t xml:space="preserve"> </w:t>
      </w:r>
      <w:r w:rsidR="007C0B9E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>Revisit Tuesday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 xml:space="preserve"> </w:t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8E1545">
        <w:rPr>
          <w:b/>
          <w:sz w:val="24"/>
        </w:rPr>
        <w:t>Chris Martin - UNCCH</w:t>
      </w:r>
    </w:p>
    <w:p w14:paraId="34627037" w14:textId="77777777" w:rsidR="00CA1857" w:rsidRPr="00AD6576" w:rsidRDefault="00CA1857" w:rsidP="00AD6576">
      <w:pPr>
        <w:spacing w:after="0" w:line="240" w:lineRule="auto"/>
        <w:rPr>
          <w:sz w:val="24"/>
          <w:szCs w:val="24"/>
        </w:rPr>
      </w:pPr>
    </w:p>
    <w:p w14:paraId="7E538358" w14:textId="3A4604A9" w:rsidR="00D857B7" w:rsidRPr="002A53D6" w:rsidRDefault="002A53D6" w:rsidP="00360E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12:00 – 12:45 pm</w:t>
      </w:r>
      <w:r w:rsidR="007C416C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>Select</w:t>
      </w:r>
      <w:r w:rsidR="00466F02">
        <w:rPr>
          <w:b/>
          <w:sz w:val="24"/>
          <w:szCs w:val="24"/>
        </w:rPr>
        <w:t>/Discus</w:t>
      </w:r>
      <w:r w:rsidR="00F848AC">
        <w:rPr>
          <w:b/>
          <w:sz w:val="24"/>
          <w:szCs w:val="24"/>
        </w:rPr>
        <w:t>s</w:t>
      </w:r>
      <w:r w:rsidR="00E25213" w:rsidRPr="002A53D6">
        <w:rPr>
          <w:b/>
          <w:sz w:val="24"/>
          <w:szCs w:val="24"/>
        </w:rPr>
        <w:t xml:space="preserve"> Promising Opportunities</w:t>
      </w:r>
      <w:r w:rsidR="00466F02">
        <w:rPr>
          <w:b/>
          <w:sz w:val="24"/>
          <w:szCs w:val="24"/>
        </w:rPr>
        <w:tab/>
      </w:r>
      <w:r w:rsidR="008756C3" w:rsidRPr="002A53D6">
        <w:rPr>
          <w:b/>
          <w:sz w:val="24"/>
          <w:szCs w:val="24"/>
        </w:rPr>
        <w:tab/>
        <w:t>Facilitat</w:t>
      </w:r>
      <w:r w:rsidRPr="002A53D6">
        <w:rPr>
          <w:b/>
          <w:sz w:val="24"/>
          <w:szCs w:val="24"/>
        </w:rPr>
        <w:t>ed Discussion</w:t>
      </w:r>
    </w:p>
    <w:p w14:paraId="7D8472CB" w14:textId="77777777" w:rsidR="007C0B9E" w:rsidRPr="002A53D6" w:rsidRDefault="007C0B9E" w:rsidP="00360E2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222AC84" w14:textId="6609B6CB" w:rsidR="006F22F1" w:rsidRPr="00AD6576" w:rsidRDefault="002A53D6" w:rsidP="00AD6576">
      <w:pPr>
        <w:spacing w:after="0" w:line="240" w:lineRule="auto"/>
        <w:rPr>
          <w:b/>
          <w:sz w:val="28"/>
        </w:rPr>
      </w:pPr>
      <w:r>
        <w:rPr>
          <w:b/>
          <w:sz w:val="24"/>
          <w:szCs w:val="24"/>
        </w:rPr>
        <w:t>12:45 – 1:00 pm</w:t>
      </w:r>
      <w:r w:rsidR="00E25213" w:rsidRPr="002A53D6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 xml:space="preserve">Summarize </w:t>
      </w:r>
      <w:r w:rsidR="00E25213" w:rsidRPr="002A53D6">
        <w:rPr>
          <w:b/>
          <w:sz w:val="24"/>
          <w:szCs w:val="24"/>
        </w:rPr>
        <w:t>Next Steps</w:t>
      </w:r>
      <w:r w:rsidR="00CA1857" w:rsidRPr="002A53D6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>Facilitated Discussion</w:t>
      </w:r>
    </w:p>
    <w:sectPr w:rsidR="006F22F1" w:rsidRPr="00AD6576" w:rsidSect="001D1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720" w:left="86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C212" w14:textId="77777777" w:rsidR="00C16D8E" w:rsidRDefault="00C16D8E" w:rsidP="001D1EF3">
      <w:pPr>
        <w:spacing w:after="0" w:line="240" w:lineRule="auto"/>
      </w:pPr>
      <w:r>
        <w:separator/>
      </w:r>
    </w:p>
  </w:endnote>
  <w:endnote w:type="continuationSeparator" w:id="0">
    <w:p w14:paraId="6D1A2224" w14:textId="77777777" w:rsidR="00C16D8E" w:rsidRDefault="00C16D8E" w:rsidP="001D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FA89" w14:textId="77777777" w:rsidR="001D1EF3" w:rsidRDefault="001D1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58E6" w14:textId="77777777" w:rsidR="001D1EF3" w:rsidRDefault="001D1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8742" w14:textId="77777777" w:rsidR="001D1EF3" w:rsidRDefault="001D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5FC3" w14:textId="77777777" w:rsidR="00C16D8E" w:rsidRDefault="00C16D8E" w:rsidP="001D1EF3">
      <w:pPr>
        <w:spacing w:after="0" w:line="240" w:lineRule="auto"/>
      </w:pPr>
      <w:r>
        <w:separator/>
      </w:r>
    </w:p>
  </w:footnote>
  <w:footnote w:type="continuationSeparator" w:id="0">
    <w:p w14:paraId="034E684A" w14:textId="77777777" w:rsidR="00C16D8E" w:rsidRDefault="00C16D8E" w:rsidP="001D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2AA4" w14:textId="77777777" w:rsidR="001D1EF3" w:rsidRDefault="001D1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72C6" w14:textId="337FC3D9" w:rsidR="001D1EF3" w:rsidRDefault="001D1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AC2B" w14:textId="77777777" w:rsidR="001D1EF3" w:rsidRDefault="001D1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40C34E8"/>
    <w:name w:val="WWNum3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14715B36"/>
    <w:multiLevelType w:val="hybridMultilevel"/>
    <w:tmpl w:val="BC40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21720"/>
    <w:multiLevelType w:val="hybridMultilevel"/>
    <w:tmpl w:val="99609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867615A"/>
    <w:multiLevelType w:val="hybridMultilevel"/>
    <w:tmpl w:val="FD7AD2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9FBAF8B-E07A-4BA0-98AC-EBAE30CF2796}"/>
    <w:docVar w:name="dgnword-eventsink" w:val="131484448"/>
  </w:docVars>
  <w:rsids>
    <w:rsidRoot w:val="00E46001"/>
    <w:rsid w:val="000075AE"/>
    <w:rsid w:val="000122E2"/>
    <w:rsid w:val="00020D4C"/>
    <w:rsid w:val="00042352"/>
    <w:rsid w:val="00053035"/>
    <w:rsid w:val="00085E30"/>
    <w:rsid w:val="0009272A"/>
    <w:rsid w:val="000A1AD1"/>
    <w:rsid w:val="000A3695"/>
    <w:rsid w:val="000A6C5D"/>
    <w:rsid w:val="000C462B"/>
    <w:rsid w:val="000F4202"/>
    <w:rsid w:val="000F5412"/>
    <w:rsid w:val="00110BD8"/>
    <w:rsid w:val="00115719"/>
    <w:rsid w:val="00145445"/>
    <w:rsid w:val="0015574C"/>
    <w:rsid w:val="00156460"/>
    <w:rsid w:val="00161593"/>
    <w:rsid w:val="00165789"/>
    <w:rsid w:val="001A00DE"/>
    <w:rsid w:val="001B058F"/>
    <w:rsid w:val="001C0D87"/>
    <w:rsid w:val="001C3500"/>
    <w:rsid w:val="001C5588"/>
    <w:rsid w:val="001D1EF3"/>
    <w:rsid w:val="001E2878"/>
    <w:rsid w:val="001F236B"/>
    <w:rsid w:val="001F26FE"/>
    <w:rsid w:val="001F30B4"/>
    <w:rsid w:val="001F3EA9"/>
    <w:rsid w:val="002074C4"/>
    <w:rsid w:val="002140E6"/>
    <w:rsid w:val="00220FEA"/>
    <w:rsid w:val="00222D42"/>
    <w:rsid w:val="0024377D"/>
    <w:rsid w:val="00243F05"/>
    <w:rsid w:val="00245CF4"/>
    <w:rsid w:val="00253AF7"/>
    <w:rsid w:val="00255034"/>
    <w:rsid w:val="0025551A"/>
    <w:rsid w:val="002669A5"/>
    <w:rsid w:val="00270963"/>
    <w:rsid w:val="00272774"/>
    <w:rsid w:val="00281C20"/>
    <w:rsid w:val="002966E9"/>
    <w:rsid w:val="002A53D6"/>
    <w:rsid w:val="002D2215"/>
    <w:rsid w:val="003068EE"/>
    <w:rsid w:val="003150D8"/>
    <w:rsid w:val="00323965"/>
    <w:rsid w:val="003274E0"/>
    <w:rsid w:val="003339CB"/>
    <w:rsid w:val="00340F13"/>
    <w:rsid w:val="00341061"/>
    <w:rsid w:val="00356AEC"/>
    <w:rsid w:val="00360E21"/>
    <w:rsid w:val="003754A3"/>
    <w:rsid w:val="00376396"/>
    <w:rsid w:val="003D221E"/>
    <w:rsid w:val="003F4E22"/>
    <w:rsid w:val="0040218B"/>
    <w:rsid w:val="00410B54"/>
    <w:rsid w:val="00411FE6"/>
    <w:rsid w:val="00433D10"/>
    <w:rsid w:val="00455EDE"/>
    <w:rsid w:val="00460B6C"/>
    <w:rsid w:val="00466F02"/>
    <w:rsid w:val="00495F2B"/>
    <w:rsid w:val="00497779"/>
    <w:rsid w:val="004C4E7C"/>
    <w:rsid w:val="004E4795"/>
    <w:rsid w:val="0050259A"/>
    <w:rsid w:val="005049C9"/>
    <w:rsid w:val="005872FE"/>
    <w:rsid w:val="00597867"/>
    <w:rsid w:val="005C0DB3"/>
    <w:rsid w:val="005D5D13"/>
    <w:rsid w:val="005D5EDB"/>
    <w:rsid w:val="005E1FE8"/>
    <w:rsid w:val="005F031F"/>
    <w:rsid w:val="00604736"/>
    <w:rsid w:val="006124F0"/>
    <w:rsid w:val="00624E00"/>
    <w:rsid w:val="00626249"/>
    <w:rsid w:val="00630257"/>
    <w:rsid w:val="00642601"/>
    <w:rsid w:val="006556A5"/>
    <w:rsid w:val="0066736C"/>
    <w:rsid w:val="006D4376"/>
    <w:rsid w:val="006D5937"/>
    <w:rsid w:val="006F22F1"/>
    <w:rsid w:val="006F4609"/>
    <w:rsid w:val="007557AF"/>
    <w:rsid w:val="00764F47"/>
    <w:rsid w:val="007725F8"/>
    <w:rsid w:val="00782F47"/>
    <w:rsid w:val="00784AF7"/>
    <w:rsid w:val="007B5278"/>
    <w:rsid w:val="007C0B9E"/>
    <w:rsid w:val="007C416C"/>
    <w:rsid w:val="00812337"/>
    <w:rsid w:val="008177CC"/>
    <w:rsid w:val="008321E4"/>
    <w:rsid w:val="00834A73"/>
    <w:rsid w:val="00835DD3"/>
    <w:rsid w:val="008401B7"/>
    <w:rsid w:val="00846E98"/>
    <w:rsid w:val="008756C3"/>
    <w:rsid w:val="008939F5"/>
    <w:rsid w:val="008B3195"/>
    <w:rsid w:val="008B7F53"/>
    <w:rsid w:val="008C20B6"/>
    <w:rsid w:val="008E1545"/>
    <w:rsid w:val="008F1E85"/>
    <w:rsid w:val="008F3D7B"/>
    <w:rsid w:val="0090270F"/>
    <w:rsid w:val="0090407C"/>
    <w:rsid w:val="00935854"/>
    <w:rsid w:val="00941B57"/>
    <w:rsid w:val="00941C56"/>
    <w:rsid w:val="00941F6B"/>
    <w:rsid w:val="00955978"/>
    <w:rsid w:val="00966D61"/>
    <w:rsid w:val="00967609"/>
    <w:rsid w:val="0097174A"/>
    <w:rsid w:val="00972DA3"/>
    <w:rsid w:val="00975449"/>
    <w:rsid w:val="00977AA1"/>
    <w:rsid w:val="009805B4"/>
    <w:rsid w:val="009848C7"/>
    <w:rsid w:val="009858EF"/>
    <w:rsid w:val="00986FE1"/>
    <w:rsid w:val="00990F66"/>
    <w:rsid w:val="009D1654"/>
    <w:rsid w:val="009E1120"/>
    <w:rsid w:val="009E5A85"/>
    <w:rsid w:val="00A7407F"/>
    <w:rsid w:val="00A74F08"/>
    <w:rsid w:val="00A81799"/>
    <w:rsid w:val="00A913AE"/>
    <w:rsid w:val="00A943BA"/>
    <w:rsid w:val="00AA600B"/>
    <w:rsid w:val="00AC4503"/>
    <w:rsid w:val="00AD6576"/>
    <w:rsid w:val="00AE3985"/>
    <w:rsid w:val="00B24C08"/>
    <w:rsid w:val="00B45492"/>
    <w:rsid w:val="00B82614"/>
    <w:rsid w:val="00BB0C7F"/>
    <w:rsid w:val="00C16D8E"/>
    <w:rsid w:val="00C32852"/>
    <w:rsid w:val="00C4412B"/>
    <w:rsid w:val="00C5138A"/>
    <w:rsid w:val="00C94EF7"/>
    <w:rsid w:val="00C9515E"/>
    <w:rsid w:val="00C953AB"/>
    <w:rsid w:val="00CA1857"/>
    <w:rsid w:val="00CB7E28"/>
    <w:rsid w:val="00CC166E"/>
    <w:rsid w:val="00CF0BCF"/>
    <w:rsid w:val="00D206D3"/>
    <w:rsid w:val="00D31338"/>
    <w:rsid w:val="00D45DD0"/>
    <w:rsid w:val="00D838F3"/>
    <w:rsid w:val="00D857B7"/>
    <w:rsid w:val="00D95AA4"/>
    <w:rsid w:val="00DC3BF2"/>
    <w:rsid w:val="00DD6352"/>
    <w:rsid w:val="00DE5EFE"/>
    <w:rsid w:val="00DF4CC7"/>
    <w:rsid w:val="00E1797D"/>
    <w:rsid w:val="00E25213"/>
    <w:rsid w:val="00E30187"/>
    <w:rsid w:val="00E46001"/>
    <w:rsid w:val="00E52E1F"/>
    <w:rsid w:val="00E67F92"/>
    <w:rsid w:val="00E75562"/>
    <w:rsid w:val="00E7728C"/>
    <w:rsid w:val="00E8469E"/>
    <w:rsid w:val="00E963FA"/>
    <w:rsid w:val="00EE6C85"/>
    <w:rsid w:val="00EE7019"/>
    <w:rsid w:val="00EF47E1"/>
    <w:rsid w:val="00F10D77"/>
    <w:rsid w:val="00F2214C"/>
    <w:rsid w:val="00F266B0"/>
    <w:rsid w:val="00F412D8"/>
    <w:rsid w:val="00F42840"/>
    <w:rsid w:val="00F514DF"/>
    <w:rsid w:val="00F656CC"/>
    <w:rsid w:val="00F70901"/>
    <w:rsid w:val="00F73B90"/>
    <w:rsid w:val="00F848AC"/>
    <w:rsid w:val="00F94224"/>
    <w:rsid w:val="00FB12B1"/>
    <w:rsid w:val="00FB36C9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78B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Quote">
    <w:name w:val="Quote"/>
    <w:basedOn w:val="Normal"/>
    <w:link w:val="QuoteChar"/>
    <w:uiPriority w:val="29"/>
    <w:qFormat/>
    <w:rsid w:val="00764F47"/>
    <w:pPr>
      <w:suppressAutoHyphens w:val="0"/>
    </w:pPr>
    <w:rPr>
      <w:rFonts w:eastAsiaTheme="minorHAnsi" w:cs="Times New Roman"/>
      <w:i/>
      <w:iCs/>
      <w:color w:val="000000"/>
      <w:kern w:val="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64F47"/>
    <w:rPr>
      <w:rFonts w:ascii="Calibri" w:eastAsiaTheme="minorHAns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Quote">
    <w:name w:val="Quote"/>
    <w:basedOn w:val="Normal"/>
    <w:link w:val="QuoteChar"/>
    <w:uiPriority w:val="29"/>
    <w:qFormat/>
    <w:rsid w:val="00764F47"/>
    <w:pPr>
      <w:suppressAutoHyphens w:val="0"/>
    </w:pPr>
    <w:rPr>
      <w:rFonts w:eastAsiaTheme="minorHAnsi" w:cs="Times New Roman"/>
      <w:i/>
      <w:iCs/>
      <w:color w:val="000000"/>
      <w:kern w:val="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64F47"/>
    <w:rPr>
      <w:rFonts w:ascii="Calibri" w:eastAsiaTheme="minorHAns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8E26-682E-4226-B9CD-4005BF2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Novacek, Michelle Couch</cp:lastModifiedBy>
  <cp:revision>4</cp:revision>
  <cp:lastPrinted>2014-06-11T16:33:00Z</cp:lastPrinted>
  <dcterms:created xsi:type="dcterms:W3CDTF">2014-07-23T21:24:00Z</dcterms:created>
  <dcterms:modified xsi:type="dcterms:W3CDTF">2014-07-24T13:08:00Z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Appalachian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